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3CC4" w14:textId="77777777" w:rsidR="009D7ABE" w:rsidRDefault="009D7ABE" w:rsidP="00526B29">
      <w:pPr>
        <w:pStyle w:val="Heading1"/>
        <w:ind w:left="0"/>
        <w:rPr>
          <w:sz w:val="32"/>
          <w:szCs w:val="32"/>
        </w:rPr>
      </w:pPr>
    </w:p>
    <w:p w14:paraId="67BF328E" w14:textId="61F70AF6" w:rsidR="007229D0" w:rsidRDefault="00CE3C0B" w:rsidP="00526B29">
      <w:pPr>
        <w:pStyle w:val="Heading1"/>
        <w:ind w:left="0"/>
        <w:rPr>
          <w:sz w:val="32"/>
          <w:szCs w:val="32"/>
        </w:rPr>
      </w:pPr>
      <w:r w:rsidRPr="00CC1041">
        <w:rPr>
          <w:sz w:val="32"/>
          <w:szCs w:val="32"/>
        </w:rPr>
        <w:t>A+ Insulation</w:t>
      </w:r>
      <w:r w:rsidR="00526B29">
        <w:rPr>
          <w:sz w:val="32"/>
          <w:szCs w:val="32"/>
        </w:rPr>
        <w:t xml:space="preserve"> EMPLOYMENT APPLICATION</w:t>
      </w:r>
    </w:p>
    <w:p w14:paraId="2D035026" w14:textId="630E6234" w:rsidR="002A733C" w:rsidRDefault="00526B29" w:rsidP="00526B2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Please email completed application to </w:t>
      </w:r>
      <w:r w:rsidRPr="00526B29">
        <w:rPr>
          <w:color w:val="FF0000"/>
          <w:sz w:val="20"/>
          <w:szCs w:val="20"/>
        </w:rPr>
        <w:t>office@insulatenow.net</w:t>
      </w:r>
      <w:r>
        <w:rPr>
          <w:color w:val="FF0000"/>
          <w:sz w:val="20"/>
          <w:szCs w:val="20"/>
        </w:rPr>
        <w:t>.</w:t>
      </w:r>
      <w:bookmarkStart w:id="0" w:name="_GoBack"/>
      <w:bookmarkEnd w:id="0"/>
    </w:p>
    <w:p w14:paraId="3E962D95" w14:textId="77777777" w:rsidR="00526B29" w:rsidRPr="00526B29" w:rsidRDefault="00526B29" w:rsidP="00526B29">
      <w:pPr>
        <w:rPr>
          <w:color w:val="FF0000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26C14D92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3267E1F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CF0990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C99980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2BDEF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0D4C05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2A3FA0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78E81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82B93C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0932DA" w14:textId="77777777" w:rsidR="009D6AEA" w:rsidRPr="002A733C" w:rsidRDefault="009D6AEA" w:rsidP="002A733C"/>
        </w:tc>
      </w:tr>
      <w:tr w:rsidR="004C2FEE" w:rsidRPr="002A733C" w14:paraId="7465C5D7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2AA3F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E10417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66932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287D8F" w14:textId="77777777" w:rsidR="004C2FEE" w:rsidRPr="002A733C" w:rsidRDefault="004C2FEE" w:rsidP="002A733C"/>
        </w:tc>
      </w:tr>
      <w:tr w:rsidR="008D40FF" w:rsidRPr="002A733C" w14:paraId="3A11EDA5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63C2B6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1B8D4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8C6878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09A10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7322D1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0B7EF3" w14:textId="77777777" w:rsidR="004C2FEE" w:rsidRPr="002A733C" w:rsidRDefault="004C2FEE" w:rsidP="002A733C"/>
        </w:tc>
      </w:tr>
      <w:tr w:rsidR="00C90A29" w:rsidRPr="002A733C" w14:paraId="66160A54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D6A3B6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375FA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E1D12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0F2F9" w14:textId="77777777" w:rsidR="00C90A29" w:rsidRPr="002A733C" w:rsidRDefault="00C90A29" w:rsidP="002A733C"/>
        </w:tc>
      </w:tr>
      <w:tr w:rsidR="008D40FF" w:rsidRPr="002A733C" w14:paraId="5CDE74DE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972A7B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59517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75561E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590AB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3BCCD0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2CEF20" w14:textId="77777777" w:rsidR="004C2FEE" w:rsidRPr="002A733C" w:rsidRDefault="004C2FEE" w:rsidP="002A733C"/>
        </w:tc>
      </w:tr>
      <w:tr w:rsidR="004C2FEE" w:rsidRPr="002A733C" w14:paraId="34688431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36451C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06228F" w14:textId="77777777" w:rsidR="004C2FEE" w:rsidRPr="002A733C" w:rsidRDefault="004C2FEE" w:rsidP="002A733C"/>
        </w:tc>
      </w:tr>
      <w:tr w:rsidR="008D40FF" w:rsidRPr="002A733C" w14:paraId="5E42F859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A42724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7E53A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5C7474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6EC5BDC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8CD8F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C77F6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43564C16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3E6252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4EC48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D60F4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D145B39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FC8A67" w14:textId="77777777" w:rsidR="007229D0" w:rsidRPr="002A733C" w:rsidRDefault="007229D0" w:rsidP="002A733C"/>
        </w:tc>
      </w:tr>
      <w:tr w:rsidR="008D40FF" w:rsidRPr="002A733C" w14:paraId="45FAE170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B1CA72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B06B2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0C8F8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2EB7414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10007" w14:textId="77777777" w:rsidR="007229D0" w:rsidRPr="002A733C" w:rsidRDefault="007229D0" w:rsidP="002A733C"/>
        </w:tc>
      </w:tr>
      <w:tr w:rsidR="008B57DD" w:rsidRPr="002A733C" w14:paraId="62E07D09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A757CF" w14:textId="77777777" w:rsidR="008B57DD" w:rsidRPr="002A733C" w:rsidRDefault="008B57DD" w:rsidP="002A733C"/>
        </w:tc>
      </w:tr>
      <w:tr w:rsidR="000F2DF4" w:rsidRPr="002A733C" w14:paraId="2CA44C5A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9299E21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15764B2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11F5E8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39D9F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92BC8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571966" w14:textId="77777777" w:rsidR="000F2DF4" w:rsidRPr="002A733C" w:rsidRDefault="000F2DF4" w:rsidP="009126F8"/>
        </w:tc>
      </w:tr>
      <w:tr w:rsidR="00195009" w:rsidRPr="002A733C" w14:paraId="2318B514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2DDCA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75CE93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82BF5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3093A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B5DEB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2F15B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0B62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395B5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33DDB" w14:textId="77777777" w:rsidR="00250014" w:rsidRPr="002A733C" w:rsidRDefault="00250014" w:rsidP="009126F8"/>
        </w:tc>
      </w:tr>
      <w:tr w:rsidR="00195009" w:rsidRPr="002A733C" w14:paraId="23AE408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E794CA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3B8AA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101CD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2F17BB" w14:textId="77777777" w:rsidR="000F2DF4" w:rsidRPr="002A733C" w:rsidRDefault="000F2DF4" w:rsidP="009126F8"/>
        </w:tc>
      </w:tr>
      <w:tr w:rsidR="00CA28E6" w:rsidRPr="002A733C" w14:paraId="3104775E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EEE5A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ECB9EA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5313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5E7B81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B4B9E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4C11E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6CB7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C86F3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E9845" w14:textId="77777777" w:rsidR="00250014" w:rsidRPr="002A733C" w:rsidRDefault="00250014" w:rsidP="009126F8"/>
        </w:tc>
      </w:tr>
      <w:tr w:rsidR="004C2FEE" w:rsidRPr="002A733C" w14:paraId="4643E4B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6424F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C07EF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F8FF45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65AA52" w14:textId="77777777" w:rsidR="002A2510" w:rsidRPr="002A733C" w:rsidRDefault="002A2510" w:rsidP="009126F8"/>
        </w:tc>
      </w:tr>
      <w:tr w:rsidR="00195009" w:rsidRPr="002A733C" w14:paraId="39A420C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AAA4B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7DBE98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05BD4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C75B7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7CA42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B3431E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2978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1C411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FA7696" w14:textId="77777777" w:rsidR="00250014" w:rsidRPr="002A733C" w:rsidRDefault="00250014" w:rsidP="009126F8"/>
        </w:tc>
      </w:tr>
      <w:tr w:rsidR="002A2510" w:rsidRPr="002A733C" w14:paraId="3AF70833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8B16D0" w14:textId="77777777" w:rsidR="002A2510" w:rsidRPr="002A733C" w:rsidRDefault="002A2510" w:rsidP="00195009"/>
        </w:tc>
      </w:tr>
      <w:tr w:rsidR="000F2DF4" w:rsidRPr="002A733C" w14:paraId="1DBCBCC0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2024FD0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16F25E68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A1D196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E8DEF8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1C797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BF70F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F1E2F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D5335" w14:textId="77777777" w:rsidR="000F2DF4" w:rsidRPr="002A733C" w:rsidRDefault="000F2DF4" w:rsidP="007229D0"/>
        </w:tc>
      </w:tr>
      <w:tr w:rsidR="008D40FF" w:rsidRPr="002A733C" w14:paraId="6B49D26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B98C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14970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BB0F2E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201BF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F98A04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19A75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357A11" w14:textId="77777777" w:rsidR="000D2539" w:rsidRPr="002A733C" w:rsidRDefault="000D2539" w:rsidP="007229D0"/>
        </w:tc>
      </w:tr>
      <w:tr w:rsidR="008D40FF" w:rsidRPr="002A733C" w14:paraId="54F8675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490C1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2DCAC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B8A36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175FE" w14:textId="77777777" w:rsidR="000F2DF4" w:rsidRPr="002A733C" w:rsidRDefault="000F2DF4" w:rsidP="007229D0"/>
        </w:tc>
      </w:tr>
      <w:tr w:rsidR="008D40FF" w:rsidRPr="002A733C" w14:paraId="7CBD598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A24FA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7611C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B5510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25BEC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69997A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20865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F23B5" w14:textId="77777777" w:rsidR="000D2539" w:rsidRPr="002A733C" w:rsidRDefault="000D2539" w:rsidP="007229D0"/>
        </w:tc>
      </w:tr>
      <w:tr w:rsidR="008D40FF" w:rsidRPr="002A733C" w14:paraId="6B31C3F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5B53F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0AEB4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2AFAF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EBC6AE" w14:textId="77777777" w:rsidR="000D2539" w:rsidRPr="002A733C" w:rsidRDefault="000D2539" w:rsidP="007229D0"/>
        </w:tc>
      </w:tr>
      <w:tr w:rsidR="008D40FF" w:rsidRPr="002A733C" w14:paraId="410DD72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37FB3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ADBCE8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34EC3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56F550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1288C91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03CBE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B17956" w14:textId="77777777" w:rsidR="000D2539" w:rsidRPr="002A733C" w:rsidRDefault="000D2539" w:rsidP="007229D0"/>
        </w:tc>
      </w:tr>
    </w:tbl>
    <w:p w14:paraId="249719C0" w14:textId="0C0E5456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1259200B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53C39C89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304050A8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02F0B8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7DA297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775718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F913237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4DA3B34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E630D6E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9070AF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E3D06B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6386C68" w14:textId="77777777" w:rsidR="000D2539" w:rsidRPr="002A733C" w:rsidRDefault="000D2539" w:rsidP="0019779B"/>
        </w:tc>
      </w:tr>
      <w:tr w:rsidR="001059A0" w:rsidRPr="002A733C" w14:paraId="5758A27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C20F73F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7B9E09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0E8C26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C76342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DBB43B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4226A6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6F055A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E5EBB0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338D92D" w14:textId="77777777" w:rsidR="000D2539" w:rsidRPr="002A733C" w:rsidRDefault="000D2539" w:rsidP="0019779B"/>
        </w:tc>
      </w:tr>
      <w:tr w:rsidR="0019779B" w:rsidRPr="002A733C" w14:paraId="5C72B52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D1304B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DA8D5E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1227DE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343992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357F98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10DE0B8" w14:textId="77777777" w:rsidR="000D2539" w:rsidRPr="002A733C" w:rsidRDefault="000D2539" w:rsidP="0019779B"/>
        </w:tc>
      </w:tr>
      <w:tr w:rsidR="008D40FF" w:rsidRPr="002A733C" w14:paraId="0277E66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79C8FD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C47939D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F6935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E7FA8B3" w14:textId="77777777" w:rsidR="000D2539" w:rsidRPr="002A733C" w:rsidRDefault="000D2539" w:rsidP="0019779B"/>
        </w:tc>
      </w:tr>
      <w:tr w:rsidR="0019779B" w:rsidRPr="002A733C" w14:paraId="0A612C1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CCE84D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9CADEE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6D660F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952D925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19C647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CE66645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DEE4A1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99C68A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068DABE" w14:textId="77777777" w:rsidR="000D2539" w:rsidRPr="002A733C" w:rsidRDefault="000D2539" w:rsidP="0019779B"/>
        </w:tc>
      </w:tr>
      <w:tr w:rsidR="001059A0" w:rsidRPr="002A733C" w14:paraId="5526942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7C81BD3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2E0650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5900B9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2188D9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2FCEAD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BCA262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7E3995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40EAD9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226DC71" w14:textId="77777777" w:rsidR="000D2539" w:rsidRPr="002A733C" w:rsidRDefault="000D2539" w:rsidP="0019779B"/>
        </w:tc>
      </w:tr>
      <w:tr w:rsidR="0019779B" w:rsidRPr="002A733C" w14:paraId="468CE88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17D901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90DC72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09D11B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4BE1D7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C7DDCC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38B0007" w14:textId="77777777" w:rsidR="000D2539" w:rsidRPr="002A733C" w:rsidRDefault="000D2539" w:rsidP="0019779B"/>
        </w:tc>
      </w:tr>
      <w:tr w:rsidR="00CA28E6" w:rsidRPr="002A733C" w14:paraId="532ECA0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6C26B8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BA3C8A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556165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7863868" w14:textId="77777777" w:rsidR="000D2539" w:rsidRPr="002A733C" w:rsidRDefault="000D2539" w:rsidP="0019779B"/>
        </w:tc>
      </w:tr>
      <w:tr w:rsidR="00CA28E6" w:rsidRPr="002A733C" w14:paraId="541DFB3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508EC4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25DE83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7A2603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B512C51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4AC48B8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D3B340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347386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E4C5F3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2ED0AD0" w14:textId="77777777" w:rsidR="000D2539" w:rsidRPr="002A733C" w:rsidRDefault="000D2539" w:rsidP="0019779B"/>
        </w:tc>
      </w:tr>
      <w:tr w:rsidR="001059A0" w:rsidRPr="002A733C" w14:paraId="521721B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1299C3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45A286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1CD6D4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0E5556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909C40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6B3281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FFABAD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C74B45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437E938" w14:textId="77777777" w:rsidR="000D2539" w:rsidRPr="002A733C" w:rsidRDefault="000D2539" w:rsidP="0019779B"/>
        </w:tc>
      </w:tr>
      <w:tr w:rsidR="0019779B" w:rsidRPr="002A733C" w14:paraId="0F726FC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0DFD95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6A1169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CECD66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4EB200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B396BF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4F112FD" w14:textId="77777777" w:rsidR="000D2539" w:rsidRPr="002A733C" w:rsidRDefault="000D2539" w:rsidP="0019779B"/>
        </w:tc>
      </w:tr>
      <w:tr w:rsidR="00CA28E6" w:rsidRPr="002A733C" w14:paraId="19219748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43695B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D1A22F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EBCFC6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84F2E">
              <w:rPr>
                <w:rStyle w:val="CheckBoxChar"/>
              </w:rPr>
            </w:r>
            <w:r w:rsidR="00C84F2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32BF9FA" w14:textId="77777777" w:rsidR="000D2539" w:rsidRPr="002A733C" w:rsidRDefault="000D2539" w:rsidP="0019779B"/>
        </w:tc>
      </w:tr>
      <w:tr w:rsidR="000D2539" w:rsidRPr="002A733C" w14:paraId="221B793F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8B5661F" w14:textId="77777777" w:rsidR="000D2539" w:rsidRPr="002A733C" w:rsidRDefault="000D2539" w:rsidP="0019779B"/>
        </w:tc>
      </w:tr>
      <w:tr w:rsidR="000D2539" w:rsidRPr="002A733C" w14:paraId="1624EB44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13073264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40710BE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1624761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52590624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C4D6BD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013006DC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A83C5E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C4C915B" w14:textId="77777777" w:rsidR="000D2539" w:rsidRPr="002A733C" w:rsidRDefault="000D2539" w:rsidP="0019779B"/>
        </w:tc>
      </w:tr>
      <w:tr w:rsidR="00CA28E6" w:rsidRPr="002A733C" w14:paraId="7B96D2CD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4BE1F205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360E9736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8CBD3F2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E8EE93E" w14:textId="77777777" w:rsidR="000D2539" w:rsidRPr="002A733C" w:rsidRDefault="000D2539" w:rsidP="0019779B"/>
        </w:tc>
      </w:tr>
      <w:tr w:rsidR="004C2FEE" w:rsidRPr="002A733C" w14:paraId="6EEF95B9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421F63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5F04E11" w14:textId="77777777" w:rsidR="000D2539" w:rsidRPr="002A733C" w:rsidRDefault="000D2539" w:rsidP="0019779B"/>
        </w:tc>
      </w:tr>
      <w:tr w:rsidR="000D2539" w:rsidRPr="002A733C" w14:paraId="2A4CC1F6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84FD935" w14:textId="77777777" w:rsidR="000D2539" w:rsidRPr="002A733C" w:rsidRDefault="000D2539" w:rsidP="0019779B"/>
        </w:tc>
      </w:tr>
      <w:tr w:rsidR="000D2539" w:rsidRPr="002A733C" w14:paraId="3C6DCE2B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5DB9D002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0F5CC44F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B8B219C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3953D49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11319D2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4E3B34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E62C8C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EBD1D23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8138CF4" w14:textId="77777777" w:rsidR="000D2539" w:rsidRPr="002A733C" w:rsidRDefault="000D2539" w:rsidP="0019779B"/>
        </w:tc>
      </w:tr>
    </w:tbl>
    <w:p w14:paraId="04D27B70" w14:textId="77777777" w:rsidR="005F6E87" w:rsidRPr="002A733C" w:rsidRDefault="005F6E87" w:rsidP="002A733C"/>
    <w:sectPr w:rsidR="005F6E87" w:rsidRPr="002A733C" w:rsidSect="009D7ABE">
      <w:headerReference w:type="default" r:id="rId7"/>
      <w:headerReference w:type="first" r:id="rId8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4703" w14:textId="77777777" w:rsidR="00C84F2E" w:rsidRDefault="00C84F2E" w:rsidP="00526B29">
      <w:r>
        <w:separator/>
      </w:r>
    </w:p>
  </w:endnote>
  <w:endnote w:type="continuationSeparator" w:id="0">
    <w:p w14:paraId="4CAB7EF7" w14:textId="77777777" w:rsidR="00C84F2E" w:rsidRDefault="00C84F2E" w:rsidP="005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2D03" w14:textId="77777777" w:rsidR="00C84F2E" w:rsidRDefault="00C84F2E" w:rsidP="00526B29">
      <w:r>
        <w:separator/>
      </w:r>
    </w:p>
  </w:footnote>
  <w:footnote w:type="continuationSeparator" w:id="0">
    <w:p w14:paraId="3AEB97F4" w14:textId="77777777" w:rsidR="00C84F2E" w:rsidRDefault="00C84F2E" w:rsidP="005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D265" w14:textId="22E50906" w:rsidR="00526B29" w:rsidRDefault="00526B29" w:rsidP="00526B29">
    <w:pPr>
      <w:pStyle w:val="Header"/>
      <w:jc w:val="right"/>
    </w:pPr>
  </w:p>
  <w:p w14:paraId="70703599" w14:textId="77777777" w:rsidR="00526B29" w:rsidRDefault="00526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3C80" w14:textId="1EA5A120" w:rsidR="009D7ABE" w:rsidRDefault="009D7ABE" w:rsidP="009D7A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230098" wp14:editId="13B6A0D8">
          <wp:simplePos x="0" y="0"/>
          <wp:positionH relativeFrom="column">
            <wp:posOffset>5526405</wp:posOffset>
          </wp:positionH>
          <wp:positionV relativeFrom="paragraph">
            <wp:posOffset>5715</wp:posOffset>
          </wp:positionV>
          <wp:extent cx="1333500" cy="977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+-Insul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2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714BE"/>
    <w:rsid w:val="00180664"/>
    <w:rsid w:val="00185BA5"/>
    <w:rsid w:val="00193AD0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142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6B29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D7ABE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4F2E"/>
    <w:rsid w:val="00C90A29"/>
    <w:rsid w:val="00C92FD6"/>
    <w:rsid w:val="00CA28E6"/>
    <w:rsid w:val="00CC1041"/>
    <w:rsid w:val="00CD247C"/>
    <w:rsid w:val="00CE3C0B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2F0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B0098"/>
  <w15:docId w15:val="{CADACC88-98C7-4401-BC75-82533A8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26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2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nhideWhenUsed/>
    <w:rsid w:val="00526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6B29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nhideWhenUsed/>
    <w:rsid w:val="00526B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%20Plus%20Reception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 Plus Reception\AppData\Roaming\Microsoft\Templates\Employment application(2).dot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Plus Reception</dc:creator>
  <cp:lastModifiedBy>Katie Heinen</cp:lastModifiedBy>
  <cp:revision>3</cp:revision>
  <cp:lastPrinted>2004-02-13T21:45:00Z</cp:lastPrinted>
  <dcterms:created xsi:type="dcterms:W3CDTF">2023-07-05T19:21:00Z</dcterms:created>
  <dcterms:modified xsi:type="dcterms:W3CDTF">2023-07-05T19:24:00Z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